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15" w:rsidRPr="00D26F04" w:rsidRDefault="00791915">
      <w:pPr>
        <w:jc w:val="center"/>
        <w:rPr>
          <w:sz w:val="28"/>
          <w:szCs w:val="28"/>
        </w:rPr>
      </w:pPr>
      <w:bookmarkStart w:id="0" w:name="_GoBack"/>
      <w:bookmarkEnd w:id="0"/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РОССИЙСКАЯ ФЕДЕРАЦИЯ</w:t>
      </w:r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РОСТОВСКАЯ ОБЛАСТЬ   АЗОВСКИЙ РАЙОН</w:t>
      </w:r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 xml:space="preserve">МУНИЦИПАЛЬНОЕ ОБРАЗОВАНИЕ </w:t>
      </w:r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«ЕЛИЗАВЕТОВСКОЕ СЕЛЬСКОЕ ПОСЕЛЕНИЕ»</w:t>
      </w:r>
    </w:p>
    <w:p w:rsidR="00C31482" w:rsidRPr="00C31482" w:rsidRDefault="00C31482" w:rsidP="00C31482">
      <w:pPr>
        <w:jc w:val="center"/>
        <w:rPr>
          <w:sz w:val="28"/>
          <w:szCs w:val="28"/>
        </w:rPr>
      </w:pPr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АДМИНИСТРАЦИЯ ЕЛИЗАВЕТОВСКОГО СЕЛЬСКОГО ПОСЕЛЕНИЯ</w:t>
      </w:r>
    </w:p>
    <w:p w:rsidR="00C31482" w:rsidRPr="00C31482" w:rsidRDefault="00C31482" w:rsidP="00C31482">
      <w:pPr>
        <w:rPr>
          <w:sz w:val="28"/>
          <w:szCs w:val="28"/>
        </w:rPr>
      </w:pPr>
    </w:p>
    <w:p w:rsidR="00C31482" w:rsidRPr="00C31482" w:rsidRDefault="00C31482" w:rsidP="00C31482">
      <w:pPr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ПОСТАНОВЛЕНИЕ</w:t>
      </w:r>
    </w:p>
    <w:p w:rsidR="00C31482" w:rsidRPr="00C31482" w:rsidRDefault="00C31482" w:rsidP="00C314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0C81" w:rsidRPr="00790C81" w:rsidRDefault="00DE2472" w:rsidP="00C31482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31482" w:rsidRPr="00C31482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="00633787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234</w:t>
      </w:r>
      <w:r w:rsidR="00C31482" w:rsidRPr="00C31482">
        <w:rPr>
          <w:sz w:val="28"/>
          <w:szCs w:val="28"/>
        </w:rPr>
        <w:t xml:space="preserve">                          с. Елизаветовка</w:t>
      </w:r>
    </w:p>
    <w:p w:rsidR="00C31482" w:rsidRDefault="00790C81" w:rsidP="00790C81">
      <w:pPr>
        <w:jc w:val="both"/>
        <w:rPr>
          <w:sz w:val="28"/>
          <w:szCs w:val="28"/>
        </w:rPr>
      </w:pPr>
      <w:r w:rsidRPr="00790C81">
        <w:rPr>
          <w:sz w:val="28"/>
          <w:szCs w:val="28"/>
        </w:rPr>
        <w:t xml:space="preserve">         </w:t>
      </w:r>
    </w:p>
    <w:p w:rsidR="00C31482" w:rsidRPr="00C31482" w:rsidRDefault="00C31482" w:rsidP="00C31482">
      <w:pPr>
        <w:tabs>
          <w:tab w:val="left" w:pos="4770"/>
        </w:tabs>
        <w:jc w:val="center"/>
        <w:rPr>
          <w:rFonts w:eastAsia="Calibri"/>
          <w:sz w:val="28"/>
          <w:szCs w:val="28"/>
          <w:lang w:eastAsia="en-US"/>
        </w:rPr>
      </w:pPr>
      <w:r w:rsidRPr="00C31482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C31482" w:rsidRPr="00C31482" w:rsidRDefault="00C31482" w:rsidP="00C31482">
      <w:pPr>
        <w:tabs>
          <w:tab w:val="left" w:pos="4770"/>
        </w:tabs>
        <w:jc w:val="center"/>
        <w:rPr>
          <w:sz w:val="28"/>
          <w:szCs w:val="28"/>
        </w:rPr>
      </w:pPr>
      <w:r w:rsidRPr="00C31482">
        <w:rPr>
          <w:rFonts w:eastAsia="Calibri"/>
          <w:sz w:val="28"/>
          <w:szCs w:val="28"/>
          <w:lang w:eastAsia="en-US"/>
        </w:rPr>
        <w:t>№ 13</w:t>
      </w:r>
      <w:r>
        <w:rPr>
          <w:rFonts w:eastAsia="Calibri"/>
          <w:sz w:val="28"/>
          <w:szCs w:val="28"/>
          <w:lang w:eastAsia="en-US"/>
        </w:rPr>
        <w:t>5</w:t>
      </w:r>
      <w:r w:rsidRPr="00C3148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31</w:t>
      </w:r>
      <w:r w:rsidRPr="00C31482">
        <w:rPr>
          <w:rFonts w:eastAsia="Calibri"/>
          <w:sz w:val="28"/>
          <w:szCs w:val="28"/>
          <w:lang w:eastAsia="en-US"/>
        </w:rPr>
        <w:t>.10.201</w:t>
      </w:r>
      <w:r>
        <w:rPr>
          <w:rFonts w:eastAsia="Calibri"/>
          <w:sz w:val="28"/>
          <w:szCs w:val="28"/>
          <w:lang w:eastAsia="en-US"/>
        </w:rPr>
        <w:t>8</w:t>
      </w:r>
      <w:r w:rsidRPr="00C31482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>«</w:t>
      </w:r>
      <w:r w:rsidRPr="00C31482">
        <w:rPr>
          <w:sz w:val="28"/>
          <w:szCs w:val="28"/>
        </w:rPr>
        <w:t>Об утверждении</w:t>
      </w:r>
    </w:p>
    <w:p w:rsidR="00C31482" w:rsidRPr="00C31482" w:rsidRDefault="00C31482" w:rsidP="00C31482">
      <w:pPr>
        <w:tabs>
          <w:tab w:val="left" w:pos="4770"/>
        </w:tabs>
        <w:jc w:val="center"/>
        <w:rPr>
          <w:sz w:val="28"/>
          <w:szCs w:val="28"/>
        </w:rPr>
      </w:pPr>
      <w:r w:rsidRPr="00C31482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Доступная среда</w:t>
      </w:r>
      <w:r w:rsidRPr="00C31482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C31482" w:rsidRDefault="00C31482" w:rsidP="00790C81">
      <w:pPr>
        <w:jc w:val="both"/>
        <w:rPr>
          <w:sz w:val="28"/>
          <w:szCs w:val="28"/>
        </w:rPr>
      </w:pPr>
    </w:p>
    <w:p w:rsidR="00790C81" w:rsidRPr="00790C81" w:rsidRDefault="00790C81" w:rsidP="00790C81">
      <w:pPr>
        <w:ind w:left="142" w:hanging="142"/>
        <w:jc w:val="both"/>
        <w:rPr>
          <w:sz w:val="28"/>
          <w:szCs w:val="28"/>
        </w:rPr>
      </w:pPr>
    </w:p>
    <w:p w:rsidR="00790C81" w:rsidRPr="00790C81" w:rsidRDefault="00790C81" w:rsidP="00790C81">
      <w:pPr>
        <w:ind w:left="142" w:hanging="142"/>
        <w:jc w:val="both"/>
        <w:rPr>
          <w:sz w:val="28"/>
          <w:szCs w:val="28"/>
        </w:rPr>
      </w:pPr>
    </w:p>
    <w:p w:rsidR="00DE2472" w:rsidRPr="0082779A" w:rsidRDefault="00DE2472" w:rsidP="00DE2472">
      <w:pPr>
        <w:autoSpaceDN w:val="0"/>
        <w:ind w:firstLine="567"/>
        <w:jc w:val="both"/>
        <w:rPr>
          <w:b/>
          <w:sz w:val="28"/>
          <w:szCs w:val="28"/>
          <w:lang w:eastAsia="en-US"/>
        </w:rPr>
      </w:pPr>
      <w:r w:rsidRPr="0082779A">
        <w:rPr>
          <w:sz w:val="28"/>
          <w:szCs w:val="28"/>
          <w:lang w:eastAsia="en-US"/>
        </w:rPr>
        <w:t xml:space="preserve">В соответствии с </w:t>
      </w:r>
      <w:r w:rsidRPr="0082779A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</w:t>
      </w:r>
      <w:r w:rsidRPr="0082779A">
        <w:rPr>
          <w:sz w:val="28"/>
          <w:szCs w:val="28"/>
          <w:lang w:eastAsia="en-US"/>
        </w:rPr>
        <w:t>Елизаветовского сельского поселения</w:t>
      </w:r>
      <w:r w:rsidRPr="0082779A">
        <w:rPr>
          <w:rFonts w:ascii="Times New Roman CYR" w:hAnsi="Times New Roman CYR" w:cs="Times New Roman CYR"/>
          <w:sz w:val="28"/>
          <w:szCs w:val="28"/>
        </w:rPr>
        <w:t xml:space="preserve"> Азовского района</w:t>
      </w:r>
      <w:r w:rsidRPr="0082779A">
        <w:rPr>
          <w:sz w:val="28"/>
          <w:szCs w:val="28"/>
          <w:lang w:eastAsia="en-US"/>
        </w:rPr>
        <w:t xml:space="preserve"> </w:t>
      </w:r>
      <w:r w:rsidRPr="0082779A">
        <w:rPr>
          <w:rFonts w:ascii="Times New Roman CYR" w:hAnsi="Times New Roman CYR" w:cs="Times New Roman CYR"/>
          <w:sz w:val="28"/>
          <w:szCs w:val="28"/>
        </w:rPr>
        <w:t xml:space="preserve">от 28.11.2022 № 47 «О внесении изменений и дополнений в бюджет </w:t>
      </w:r>
      <w:r w:rsidRPr="0082779A">
        <w:rPr>
          <w:rFonts w:eastAsia="SimSun"/>
          <w:kern w:val="2"/>
          <w:sz w:val="28"/>
          <w:szCs w:val="28"/>
        </w:rPr>
        <w:t>Елизаветовского</w:t>
      </w:r>
      <w:r w:rsidRPr="0082779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Азовского района на 2022 год и плановый период 2023 и 2024 годов», </w:t>
      </w:r>
      <w:r w:rsidRPr="0082779A">
        <w:rPr>
          <w:bCs/>
          <w:sz w:val="28"/>
          <w:szCs w:val="28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82779A">
        <w:rPr>
          <w:bCs/>
          <w:sz w:val="28"/>
          <w:szCs w:val="28"/>
        </w:rPr>
        <w:softHyphen/>
        <w:t>ния»</w:t>
      </w:r>
      <w:r w:rsidRPr="0082779A">
        <w:rPr>
          <w:sz w:val="28"/>
          <w:szCs w:val="28"/>
        </w:rPr>
        <w:t>,  А</w:t>
      </w:r>
      <w:r w:rsidRPr="0082779A">
        <w:rPr>
          <w:sz w:val="28"/>
          <w:szCs w:val="28"/>
          <w:lang w:eastAsia="en-US"/>
        </w:rPr>
        <w:t xml:space="preserve">дминистрация  Елизаветовского сельского поселения, </w:t>
      </w:r>
      <w:r w:rsidRPr="0082779A">
        <w:rPr>
          <w:b/>
          <w:sz w:val="28"/>
          <w:szCs w:val="28"/>
          <w:lang w:eastAsia="en-US"/>
        </w:rPr>
        <w:t xml:space="preserve">п о с т а н о в л я е т:  </w:t>
      </w:r>
    </w:p>
    <w:p w:rsidR="00A97790" w:rsidRPr="00E27C3C" w:rsidRDefault="00A97790" w:rsidP="00E27C3C">
      <w:pPr>
        <w:ind w:firstLine="567"/>
        <w:jc w:val="both"/>
        <w:rPr>
          <w:b/>
          <w:sz w:val="28"/>
          <w:szCs w:val="28"/>
          <w:lang w:eastAsia="en-US"/>
        </w:rPr>
      </w:pPr>
    </w:p>
    <w:p w:rsidR="00A97790" w:rsidRPr="00A97790" w:rsidRDefault="00A97790" w:rsidP="00A97790">
      <w:pPr>
        <w:tabs>
          <w:tab w:val="left" w:pos="4770"/>
        </w:tabs>
        <w:ind w:firstLine="709"/>
        <w:jc w:val="both"/>
        <w:rPr>
          <w:sz w:val="28"/>
          <w:szCs w:val="28"/>
        </w:rPr>
      </w:pPr>
      <w:r w:rsidRPr="00A97790">
        <w:rPr>
          <w:sz w:val="28"/>
          <w:szCs w:val="28"/>
        </w:rPr>
        <w:t xml:space="preserve">1. </w:t>
      </w:r>
      <w:r w:rsidRPr="00A97790">
        <w:rPr>
          <w:rFonts w:eastAsia="Calibri"/>
          <w:sz w:val="28"/>
          <w:szCs w:val="28"/>
          <w:lang w:eastAsia="en-US"/>
        </w:rPr>
        <w:t xml:space="preserve">Внести изменения в муниципальную программу </w:t>
      </w:r>
      <w:r w:rsidRPr="00A97790">
        <w:rPr>
          <w:sz w:val="28"/>
          <w:szCs w:val="28"/>
        </w:rPr>
        <w:t>«</w:t>
      </w:r>
      <w:r>
        <w:rPr>
          <w:sz w:val="28"/>
          <w:szCs w:val="28"/>
        </w:rPr>
        <w:t>Доступная среда</w:t>
      </w:r>
      <w:r w:rsidRPr="00A97790">
        <w:rPr>
          <w:sz w:val="28"/>
          <w:szCs w:val="28"/>
        </w:rPr>
        <w:t>»</w:t>
      </w:r>
      <w:r w:rsidRPr="00A97790">
        <w:rPr>
          <w:kern w:val="36"/>
          <w:sz w:val="28"/>
          <w:szCs w:val="28"/>
        </w:rPr>
        <w:t xml:space="preserve"> </w:t>
      </w:r>
      <w:r w:rsidRPr="00A97790">
        <w:rPr>
          <w:rFonts w:eastAsia="Calibri"/>
          <w:sz w:val="28"/>
          <w:szCs w:val="28"/>
          <w:lang w:eastAsia="en-US"/>
        </w:rPr>
        <w:t>(далее - Программа):</w:t>
      </w:r>
    </w:p>
    <w:p w:rsidR="00A97790" w:rsidRPr="00A97790" w:rsidRDefault="00A97790" w:rsidP="00A97790">
      <w:pPr>
        <w:tabs>
          <w:tab w:val="left" w:pos="4770"/>
        </w:tabs>
        <w:ind w:firstLine="709"/>
        <w:jc w:val="both"/>
        <w:rPr>
          <w:sz w:val="28"/>
          <w:szCs w:val="28"/>
        </w:rPr>
      </w:pPr>
      <w:r w:rsidRPr="00A97790">
        <w:rPr>
          <w:rFonts w:eastAsia="Calibri"/>
          <w:sz w:val="28"/>
          <w:szCs w:val="28"/>
          <w:lang w:eastAsia="ar-SA"/>
        </w:rPr>
        <w:t xml:space="preserve">1.1. изложив пункт «Ресурсное обеспечение муниципальной программы Елизаветовского сельского поселения» паспорта муниципальной программы </w:t>
      </w:r>
      <w:r w:rsidRPr="00A97790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Доступная среда</w:t>
      </w:r>
      <w:r w:rsidRPr="00A97790">
        <w:rPr>
          <w:sz w:val="28"/>
          <w:szCs w:val="28"/>
          <w:lang w:eastAsia="ar-SA"/>
        </w:rPr>
        <w:t>»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6677"/>
      </w:tblGrid>
      <w:tr w:rsidR="00A97790" w:rsidRPr="00A97790" w:rsidTr="001E1FE0">
        <w:trPr>
          <w:trHeight w:val="1932"/>
        </w:trPr>
        <w:tc>
          <w:tcPr>
            <w:tcW w:w="3744" w:type="dxa"/>
            <w:shd w:val="clear" w:color="auto" w:fill="auto"/>
          </w:tcPr>
          <w:p w:rsidR="00A97790" w:rsidRPr="00A97790" w:rsidRDefault="00A97790" w:rsidP="00A9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  <w:r w:rsidRPr="00A9779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77" w:type="dxa"/>
            <w:shd w:val="clear" w:color="auto" w:fill="auto"/>
          </w:tcPr>
          <w:p w:rsidR="00A97790" w:rsidRPr="00A97790" w:rsidRDefault="00A97790" w:rsidP="00A97790">
            <w:pPr>
              <w:spacing w:beforeAutospacing="1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 Общий объём финансирования Программы за счет средств местного бюджета  –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 реализации Программы: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>2019 год –  0,0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>2020 год –  0,0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2022год – 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97790" w:rsidRPr="00A97790" w:rsidRDefault="00FA06E1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 0</w:t>
            </w:r>
            <w:r w:rsidR="00A97790"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2024 год – 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2025 год – 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A97790" w:rsidRPr="00A97790" w:rsidRDefault="00FA06E1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 0</w:t>
            </w:r>
            <w:r w:rsidR="00A97790"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FA06E1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2027год –   0</w:t>
            </w:r>
            <w:r w:rsidR="00A97790"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2028 год – 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A97790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A97790">
              <w:rPr>
                <w:rFonts w:eastAsia="Calibri"/>
                <w:sz w:val="28"/>
                <w:szCs w:val="28"/>
                <w:lang w:eastAsia="en-US"/>
              </w:rPr>
              <w:t xml:space="preserve">2029 </w:t>
            </w:r>
            <w:r w:rsidR="00FA06E1">
              <w:rPr>
                <w:rFonts w:eastAsia="Calibri"/>
                <w:sz w:val="28"/>
                <w:szCs w:val="28"/>
                <w:lang w:eastAsia="en-US"/>
              </w:rPr>
              <w:t>год –  0</w:t>
            </w:r>
            <w:r w:rsidRPr="00A97790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A97790" w:rsidRPr="00A97790" w:rsidRDefault="00FA06E1" w:rsidP="00A9779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 –  0</w:t>
            </w:r>
            <w:r w:rsidR="00A97790" w:rsidRPr="00A97790">
              <w:rPr>
                <w:rFonts w:eastAsia="Calibri"/>
                <w:sz w:val="28"/>
                <w:szCs w:val="28"/>
                <w:lang w:eastAsia="en-US"/>
              </w:rPr>
              <w:t>,0 тыс. рублей.</w:t>
            </w:r>
          </w:p>
          <w:p w:rsidR="00A97790" w:rsidRPr="00A97790" w:rsidRDefault="00A97790" w:rsidP="00A97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790" w:rsidRPr="00A97790" w:rsidRDefault="00A97790" w:rsidP="00A977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790">
        <w:rPr>
          <w:rFonts w:eastAsia="Calibri"/>
          <w:sz w:val="28"/>
          <w:szCs w:val="28"/>
          <w:lang w:eastAsia="en-US"/>
        </w:rPr>
        <w:lastRenderedPageBreak/>
        <w:t xml:space="preserve"> 2. Приложения № 3,№  4 к настоящему постановлению изложить в новой редакции.</w:t>
      </w:r>
    </w:p>
    <w:p w:rsidR="00A97790" w:rsidRPr="00A97790" w:rsidRDefault="00A97790" w:rsidP="00A9779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7790" w:rsidRPr="00A97790" w:rsidRDefault="00A97790" w:rsidP="00A97790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4"/>
        </w:rPr>
      </w:pPr>
      <w:r w:rsidRPr="00A97790">
        <w:rPr>
          <w:bCs/>
          <w:kern w:val="2"/>
          <w:sz w:val="28"/>
          <w:szCs w:val="24"/>
        </w:rPr>
        <w:t>3.</w:t>
      </w:r>
      <w:r w:rsidRPr="00A97790">
        <w:rPr>
          <w:sz w:val="24"/>
          <w:szCs w:val="24"/>
        </w:rPr>
        <w:t xml:space="preserve"> </w:t>
      </w:r>
      <w:r w:rsidRPr="00A97790">
        <w:rPr>
          <w:bCs/>
          <w:kern w:val="2"/>
          <w:sz w:val="28"/>
          <w:szCs w:val="24"/>
        </w:rPr>
        <w:t xml:space="preserve">Настоящее постановление вступает в силу с даты подписания и подлежит размещению на официальном сайте Администрации Елизаветовского сельского поселения по адресу </w:t>
      </w:r>
      <w:hyperlink r:id="rId8" w:history="1">
        <w:r w:rsidRPr="00A97790">
          <w:rPr>
            <w:bCs/>
            <w:color w:val="0000FF"/>
            <w:kern w:val="2"/>
            <w:sz w:val="28"/>
            <w:szCs w:val="24"/>
            <w:u w:val="single"/>
          </w:rPr>
          <w:t>www.elizavetovskoe.ru</w:t>
        </w:r>
      </w:hyperlink>
    </w:p>
    <w:p w:rsidR="00A97790" w:rsidRPr="00A97790" w:rsidRDefault="00A97790" w:rsidP="00A97790">
      <w:pPr>
        <w:ind w:firstLine="567"/>
        <w:jc w:val="both"/>
        <w:rPr>
          <w:bCs/>
          <w:kern w:val="2"/>
          <w:sz w:val="28"/>
          <w:szCs w:val="24"/>
        </w:rPr>
      </w:pPr>
    </w:p>
    <w:p w:rsidR="00A97790" w:rsidRPr="00A97790" w:rsidRDefault="00A97790" w:rsidP="00A97790">
      <w:pPr>
        <w:ind w:firstLine="567"/>
        <w:jc w:val="both"/>
        <w:rPr>
          <w:b/>
          <w:sz w:val="28"/>
          <w:szCs w:val="28"/>
        </w:rPr>
      </w:pPr>
      <w:r w:rsidRPr="00A97790">
        <w:rPr>
          <w:sz w:val="28"/>
          <w:szCs w:val="24"/>
        </w:rPr>
        <w:t>4. Контроль, за выполнением данного постановления, возложить на Главу Администрации Елизаветовского сельского поселения – Лугового В.С.</w:t>
      </w:r>
    </w:p>
    <w:p w:rsidR="00A97790" w:rsidRPr="00A97790" w:rsidRDefault="00A97790" w:rsidP="00A97790">
      <w:pPr>
        <w:rPr>
          <w:b/>
          <w:sz w:val="28"/>
          <w:szCs w:val="28"/>
        </w:rPr>
      </w:pPr>
    </w:p>
    <w:p w:rsidR="00A97790" w:rsidRPr="00A97790" w:rsidRDefault="00A97790" w:rsidP="00A97790">
      <w:pPr>
        <w:ind w:firstLine="705"/>
        <w:rPr>
          <w:b/>
          <w:sz w:val="28"/>
          <w:szCs w:val="28"/>
        </w:rPr>
      </w:pPr>
    </w:p>
    <w:p w:rsidR="00A97790" w:rsidRPr="00A97790" w:rsidRDefault="00A97790" w:rsidP="00A97790">
      <w:pPr>
        <w:ind w:firstLine="709"/>
        <w:rPr>
          <w:sz w:val="28"/>
          <w:szCs w:val="28"/>
        </w:rPr>
      </w:pPr>
      <w:r w:rsidRPr="00A97790">
        <w:rPr>
          <w:sz w:val="28"/>
          <w:szCs w:val="28"/>
        </w:rPr>
        <w:t xml:space="preserve">Глава  </w:t>
      </w:r>
      <w:r w:rsidRPr="00A97790">
        <w:rPr>
          <w:sz w:val="28"/>
          <w:szCs w:val="24"/>
        </w:rPr>
        <w:t>Администрации</w:t>
      </w:r>
      <w:r w:rsidRPr="00A97790">
        <w:rPr>
          <w:sz w:val="28"/>
          <w:szCs w:val="28"/>
        </w:rPr>
        <w:t xml:space="preserve"> </w:t>
      </w:r>
    </w:p>
    <w:p w:rsidR="00A97790" w:rsidRPr="00A97790" w:rsidRDefault="00A97790" w:rsidP="00A97790">
      <w:pPr>
        <w:ind w:firstLine="709"/>
        <w:rPr>
          <w:sz w:val="28"/>
          <w:szCs w:val="28"/>
        </w:rPr>
      </w:pPr>
      <w:r w:rsidRPr="00A97790">
        <w:rPr>
          <w:sz w:val="28"/>
          <w:szCs w:val="28"/>
        </w:rPr>
        <w:t>Елизаветовского</w:t>
      </w:r>
    </w:p>
    <w:p w:rsidR="002A2287" w:rsidRPr="002A2287" w:rsidRDefault="00A97790" w:rsidP="00AD7CF8">
      <w:pPr>
        <w:ind w:firstLine="709"/>
        <w:rPr>
          <w:sz w:val="28"/>
          <w:lang w:eastAsia="ar-SA"/>
        </w:rPr>
      </w:pPr>
      <w:r w:rsidRPr="00A97790">
        <w:rPr>
          <w:sz w:val="28"/>
          <w:szCs w:val="28"/>
        </w:rPr>
        <w:t>сельского поселения</w:t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  <w:t xml:space="preserve">                    В.С. Луговой</w:t>
      </w:r>
    </w:p>
    <w:p w:rsidR="00791915" w:rsidRDefault="00791915">
      <w:pPr>
        <w:rPr>
          <w:sz w:val="28"/>
        </w:rPr>
      </w:pPr>
    </w:p>
    <w:p w:rsidR="00791915" w:rsidRDefault="00791915">
      <w:pPr>
        <w:rPr>
          <w:sz w:val="28"/>
        </w:rPr>
      </w:pPr>
    </w:p>
    <w:p w:rsidR="002A2287" w:rsidRDefault="002A2287">
      <w:pPr>
        <w:rPr>
          <w:sz w:val="28"/>
        </w:rPr>
      </w:pPr>
    </w:p>
    <w:p w:rsidR="002A2287" w:rsidRDefault="002A2287">
      <w:pPr>
        <w:rPr>
          <w:sz w:val="28"/>
        </w:rPr>
      </w:pPr>
    </w:p>
    <w:p w:rsidR="00791915" w:rsidRDefault="00791915">
      <w:pPr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6828DC" w:rsidRDefault="006828D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  <w:sectPr w:rsidR="006828DC">
          <w:footerReference w:type="default" r:id="rId9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6828DC" w:rsidRPr="00515AA4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p w:rsidR="00515AA4" w:rsidRPr="00515AA4" w:rsidRDefault="00515AA4" w:rsidP="00515AA4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>Приложение № 3</w:t>
      </w:r>
    </w:p>
    <w:p w:rsidR="00515AA4" w:rsidRPr="00515AA4" w:rsidRDefault="00515AA4" w:rsidP="00515AA4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515AA4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515AA4" w:rsidRPr="00515AA4" w:rsidRDefault="00515AA4" w:rsidP="00515AA4">
      <w:pPr>
        <w:jc w:val="right"/>
        <w:rPr>
          <w:bCs/>
          <w:kern w:val="2"/>
          <w:sz w:val="28"/>
          <w:szCs w:val="28"/>
        </w:rPr>
      </w:pPr>
      <w:r w:rsidRPr="00515AA4">
        <w:rPr>
          <w:sz w:val="28"/>
          <w:szCs w:val="28"/>
          <w:lang w:eastAsia="ar-SA"/>
        </w:rPr>
        <w:t>Елизаветовского</w:t>
      </w:r>
      <w:r w:rsidRPr="00515AA4">
        <w:rPr>
          <w:bCs/>
          <w:kern w:val="2"/>
          <w:sz w:val="28"/>
          <w:szCs w:val="28"/>
        </w:rPr>
        <w:t xml:space="preserve"> сельского поселения</w:t>
      </w:r>
    </w:p>
    <w:p w:rsidR="00515AA4" w:rsidRPr="00515AA4" w:rsidRDefault="00515AA4" w:rsidP="00515AA4">
      <w:pPr>
        <w:jc w:val="right"/>
        <w:rPr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 xml:space="preserve"> «</w:t>
      </w:r>
      <w:r w:rsidRPr="00515AA4">
        <w:rPr>
          <w:sz w:val="28"/>
          <w:szCs w:val="28"/>
          <w:lang w:eastAsia="ar-SA"/>
        </w:rPr>
        <w:t>Доступная среда</w:t>
      </w:r>
      <w:r w:rsidRPr="00515AA4">
        <w:rPr>
          <w:bCs/>
          <w:kern w:val="2"/>
          <w:sz w:val="28"/>
          <w:szCs w:val="28"/>
        </w:rPr>
        <w:t>»</w:t>
      </w:r>
    </w:p>
    <w:p w:rsidR="00515AA4" w:rsidRPr="00515AA4" w:rsidRDefault="00515AA4" w:rsidP="00515AA4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828DC" w:rsidRPr="00515AA4" w:rsidRDefault="006828DC" w:rsidP="006828DC">
      <w:pPr>
        <w:suppressAutoHyphens/>
        <w:jc w:val="center"/>
        <w:rPr>
          <w:sz w:val="28"/>
          <w:szCs w:val="28"/>
          <w:lang w:eastAsia="ar-SA"/>
        </w:rPr>
      </w:pPr>
    </w:p>
    <w:p w:rsidR="006828DC" w:rsidRPr="00515AA4" w:rsidRDefault="006828DC" w:rsidP="006828DC">
      <w:pPr>
        <w:suppressAutoHyphens/>
        <w:jc w:val="center"/>
        <w:rPr>
          <w:sz w:val="28"/>
          <w:szCs w:val="28"/>
          <w:lang w:eastAsia="ar-SA"/>
        </w:rPr>
      </w:pPr>
      <w:r w:rsidRPr="00515AA4">
        <w:rPr>
          <w:sz w:val="28"/>
          <w:szCs w:val="28"/>
          <w:lang w:eastAsia="ar-SA"/>
        </w:rPr>
        <w:t>РАСХОДЫ</w:t>
      </w:r>
    </w:p>
    <w:p w:rsidR="006828DC" w:rsidRPr="00515AA4" w:rsidRDefault="006828DC" w:rsidP="006828DC">
      <w:pPr>
        <w:suppressAutoHyphens/>
        <w:jc w:val="center"/>
        <w:rPr>
          <w:sz w:val="28"/>
          <w:szCs w:val="28"/>
          <w:lang w:eastAsia="ar-SA"/>
        </w:rPr>
      </w:pPr>
      <w:r w:rsidRPr="00515AA4">
        <w:rPr>
          <w:sz w:val="28"/>
          <w:szCs w:val="28"/>
          <w:lang w:eastAsia="ar-SA"/>
        </w:rPr>
        <w:t>местного бюджета на реализацию муниципальной программы Елизаветовского сельского поселения «Управление</w:t>
      </w:r>
      <w:r w:rsidRPr="00515AA4">
        <w:rPr>
          <w:sz w:val="28"/>
          <w:szCs w:val="28"/>
          <w:lang w:eastAsia="ar-SA"/>
        </w:rPr>
        <w:br/>
        <w:t>муниципальными финансами Елизаветовского сельского поселения»</w:t>
      </w:r>
    </w:p>
    <w:p w:rsidR="006828DC" w:rsidRPr="00515AA4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1196"/>
        <w:gridCol w:w="426"/>
        <w:gridCol w:w="425"/>
        <w:gridCol w:w="715"/>
        <w:gridCol w:w="332"/>
        <w:gridCol w:w="908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6828DC" w:rsidRPr="00515AA4" w:rsidTr="00A80778">
        <w:trPr>
          <w:tblHeader/>
        </w:trPr>
        <w:tc>
          <w:tcPr>
            <w:tcW w:w="2746" w:type="dxa"/>
            <w:vMerge w:val="restart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Номер и наименование подпрограммы, основного мероприятия</w:t>
            </w:r>
          </w:p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4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Объем расходов, всего</w:t>
            </w:r>
          </w:p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В том числе по годам реализации</w:t>
            </w:r>
          </w:p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</w:tr>
      <w:tr w:rsidR="006828DC" w:rsidRPr="00515AA4" w:rsidTr="00A80778">
        <w:trPr>
          <w:tblHeader/>
        </w:trPr>
        <w:tc>
          <w:tcPr>
            <w:tcW w:w="2746" w:type="dxa"/>
            <w:vMerge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vMerge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ГРБС</w:t>
            </w:r>
          </w:p>
        </w:tc>
        <w:tc>
          <w:tcPr>
            <w:tcW w:w="56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РзПр</w:t>
            </w:r>
          </w:p>
        </w:tc>
        <w:tc>
          <w:tcPr>
            <w:tcW w:w="993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427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135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3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13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134" w:type="dxa"/>
            <w:hideMark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134" w:type="dxa"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134" w:type="dxa"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1134" w:type="dxa"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1134" w:type="dxa"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1134" w:type="dxa"/>
          </w:tcPr>
          <w:p w:rsidR="006828DC" w:rsidRPr="00515AA4" w:rsidRDefault="006828DC" w:rsidP="006828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2030</w:t>
            </w:r>
          </w:p>
        </w:tc>
      </w:tr>
    </w:tbl>
    <w:p w:rsidR="006828DC" w:rsidRPr="00515AA4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1272"/>
        <w:gridCol w:w="343"/>
        <w:gridCol w:w="432"/>
        <w:gridCol w:w="715"/>
        <w:gridCol w:w="359"/>
        <w:gridCol w:w="880"/>
        <w:gridCol w:w="810"/>
        <w:gridCol w:w="810"/>
        <w:gridCol w:w="810"/>
        <w:gridCol w:w="807"/>
        <w:gridCol w:w="808"/>
        <w:gridCol w:w="808"/>
        <w:gridCol w:w="808"/>
        <w:gridCol w:w="807"/>
        <w:gridCol w:w="808"/>
        <w:gridCol w:w="808"/>
        <w:gridCol w:w="808"/>
        <w:gridCol w:w="809"/>
      </w:tblGrid>
      <w:tr w:rsidR="006828DC" w:rsidRPr="00515AA4" w:rsidTr="00515AA4">
        <w:trPr>
          <w:tblHeader/>
        </w:trPr>
        <w:tc>
          <w:tcPr>
            <w:tcW w:w="2034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8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41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3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6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4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2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32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32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29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30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30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30" w:type="dxa"/>
            <w:hideMark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29" w:type="dxa"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30" w:type="dxa"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30" w:type="dxa"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30" w:type="dxa"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31" w:type="dxa"/>
          </w:tcPr>
          <w:p w:rsidR="006828DC" w:rsidRPr="00515AA4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515AA4" w:rsidRPr="00515AA4" w:rsidTr="00515AA4">
        <w:tc>
          <w:tcPr>
            <w:tcW w:w="2034" w:type="dxa"/>
            <w:vMerge w:val="restart"/>
            <w:hideMark/>
          </w:tcPr>
          <w:p w:rsidR="00515AA4" w:rsidRPr="00515AA4" w:rsidRDefault="00515AA4" w:rsidP="006828DC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Муниципальная программа «Доступная среда»</w:t>
            </w:r>
          </w:p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8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всего</w:t>
            </w:r>
          </w:p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349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441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33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366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04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515AA4" w:rsidTr="00515AA4">
        <w:tc>
          <w:tcPr>
            <w:tcW w:w="2034" w:type="dxa"/>
            <w:vMerge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8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Администрация Елизаветовского сельского поселения</w:t>
            </w:r>
          </w:p>
          <w:p w:rsidR="00515AA4" w:rsidRPr="00515AA4" w:rsidRDefault="00515AA4" w:rsidP="006828D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49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lastRenderedPageBreak/>
              <w:t>951</w:t>
            </w:r>
          </w:p>
        </w:tc>
        <w:tc>
          <w:tcPr>
            <w:tcW w:w="441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33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366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04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1" w:type="dxa"/>
          </w:tcPr>
          <w:p w:rsidR="00515AA4" w:rsidRPr="00515AA4" w:rsidRDefault="00515AA4" w:rsidP="00515AA4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515AA4" w:rsidTr="00515AA4">
        <w:tc>
          <w:tcPr>
            <w:tcW w:w="2034" w:type="dxa"/>
            <w:hideMark/>
          </w:tcPr>
          <w:p w:rsidR="00515AA4" w:rsidRPr="00515AA4" w:rsidRDefault="00515AA4" w:rsidP="00515AA4">
            <w:pPr>
              <w:widowControl w:val="0"/>
              <w:autoSpaceDE w:val="0"/>
              <w:autoSpaceDN w:val="0"/>
              <w:adjustRightInd w:val="0"/>
              <w:ind w:left="-57" w:right="-127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lastRenderedPageBreak/>
              <w:t>Подпро</w:t>
            </w:r>
            <w:r w:rsidRPr="00515AA4">
              <w:rPr>
                <w:sz w:val="28"/>
                <w:szCs w:val="28"/>
                <w:lang w:eastAsia="ar-SA"/>
              </w:rPr>
              <w:softHyphen/>
              <w:t>грамма 1 «</w:t>
            </w:r>
            <w:r w:rsidRPr="00515AA4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беспрепятст-</w:t>
            </w:r>
          </w:p>
          <w:p w:rsidR="00515AA4" w:rsidRPr="00515AA4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</w:rPr>
              <w:t>венного доступа и получения услуг инвалидами и другими маломобильными группами населения</w:t>
            </w:r>
            <w:r w:rsidRPr="00515AA4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308" w:type="dxa"/>
            <w:hideMark/>
          </w:tcPr>
          <w:p w:rsidR="00515AA4" w:rsidRPr="00515AA4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Администрация Елизаветовского сельского поселения</w:t>
            </w:r>
          </w:p>
          <w:p w:rsidR="00515AA4" w:rsidRPr="00515AA4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49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951</w:t>
            </w:r>
          </w:p>
        </w:tc>
        <w:tc>
          <w:tcPr>
            <w:tcW w:w="441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33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366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04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515AA4" w:rsidTr="00515AA4">
        <w:tc>
          <w:tcPr>
            <w:tcW w:w="2034" w:type="dxa"/>
            <w:hideMark/>
          </w:tcPr>
          <w:p w:rsidR="00515AA4" w:rsidRPr="00515AA4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Основное мероприятие 1.1.</w:t>
            </w:r>
          </w:p>
          <w:p w:rsidR="00515AA4" w:rsidRPr="00515AA4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kern w:val="2"/>
                <w:sz w:val="28"/>
                <w:szCs w:val="28"/>
              </w:rPr>
              <w:t xml:space="preserve">Расходы на создание для инвалидов и других маломобильных групп доступной и комфортной среды </w:t>
            </w:r>
            <w:r w:rsidRPr="00515AA4">
              <w:rPr>
                <w:kern w:val="2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308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lastRenderedPageBreak/>
              <w:t>Администрация Елизаветовского сельского поселения</w:t>
            </w:r>
          </w:p>
          <w:p w:rsidR="00515AA4" w:rsidRPr="00515AA4" w:rsidRDefault="00515AA4" w:rsidP="006828D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49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951</w:t>
            </w:r>
          </w:p>
        </w:tc>
        <w:tc>
          <w:tcPr>
            <w:tcW w:w="441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33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366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04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2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0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3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</w:tbl>
    <w:p w:rsidR="006828DC" w:rsidRP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p w:rsid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p w:rsidR="00DE2472" w:rsidRPr="00DE2472" w:rsidRDefault="00DE2472" w:rsidP="00DE2472">
      <w:pPr>
        <w:ind w:firstLine="709"/>
        <w:rPr>
          <w:sz w:val="28"/>
          <w:szCs w:val="28"/>
        </w:rPr>
      </w:pPr>
      <w:r w:rsidRPr="00A97790">
        <w:rPr>
          <w:sz w:val="28"/>
          <w:szCs w:val="28"/>
        </w:rPr>
        <w:t xml:space="preserve">Глава  </w:t>
      </w:r>
      <w:r w:rsidRPr="00A97790">
        <w:rPr>
          <w:sz w:val="28"/>
          <w:szCs w:val="24"/>
        </w:rPr>
        <w:t>Администрации</w:t>
      </w:r>
      <w:r>
        <w:rPr>
          <w:sz w:val="28"/>
          <w:szCs w:val="28"/>
        </w:rPr>
        <w:t xml:space="preserve">  Елизаветовского </w:t>
      </w:r>
      <w:r w:rsidRPr="00A97790">
        <w:rPr>
          <w:sz w:val="28"/>
          <w:szCs w:val="28"/>
        </w:rPr>
        <w:t>сельского поселения</w:t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  <w:t xml:space="preserve">                    В.С. Луговой</w:t>
      </w: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42236D" w:rsidRPr="006828DC" w:rsidRDefault="0042236D" w:rsidP="006828DC">
      <w:pPr>
        <w:suppressAutoHyphens/>
        <w:jc w:val="right"/>
        <w:rPr>
          <w:sz w:val="28"/>
          <w:szCs w:val="28"/>
          <w:lang w:eastAsia="ar-SA"/>
        </w:rPr>
      </w:pPr>
    </w:p>
    <w:p w:rsidR="00515AA4" w:rsidRPr="00515AA4" w:rsidRDefault="00515AA4" w:rsidP="00515AA4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515AA4" w:rsidRPr="00515AA4" w:rsidRDefault="00515AA4" w:rsidP="00515AA4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515AA4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515AA4" w:rsidRPr="00515AA4" w:rsidRDefault="00515AA4" w:rsidP="00515AA4">
      <w:pPr>
        <w:jc w:val="right"/>
        <w:rPr>
          <w:bCs/>
          <w:kern w:val="2"/>
          <w:sz w:val="28"/>
          <w:szCs w:val="28"/>
        </w:rPr>
      </w:pPr>
      <w:r w:rsidRPr="00515AA4">
        <w:rPr>
          <w:sz w:val="28"/>
          <w:szCs w:val="28"/>
          <w:lang w:eastAsia="ar-SA"/>
        </w:rPr>
        <w:t>Елизаветовского</w:t>
      </w:r>
      <w:r w:rsidRPr="00515AA4">
        <w:rPr>
          <w:bCs/>
          <w:kern w:val="2"/>
          <w:sz w:val="28"/>
          <w:szCs w:val="28"/>
        </w:rPr>
        <w:t xml:space="preserve"> сельского поселения</w:t>
      </w:r>
    </w:p>
    <w:p w:rsidR="00515AA4" w:rsidRPr="00515AA4" w:rsidRDefault="00515AA4" w:rsidP="00515AA4">
      <w:pPr>
        <w:jc w:val="right"/>
        <w:rPr>
          <w:kern w:val="2"/>
          <w:sz w:val="28"/>
          <w:szCs w:val="28"/>
        </w:rPr>
      </w:pPr>
      <w:r w:rsidRPr="00515AA4">
        <w:rPr>
          <w:bCs/>
          <w:kern w:val="2"/>
          <w:sz w:val="28"/>
          <w:szCs w:val="28"/>
        </w:rPr>
        <w:t xml:space="preserve"> «</w:t>
      </w:r>
      <w:r w:rsidRPr="00515AA4">
        <w:rPr>
          <w:sz w:val="28"/>
          <w:szCs w:val="28"/>
          <w:lang w:eastAsia="ar-SA"/>
        </w:rPr>
        <w:t>Доступная среда</w:t>
      </w:r>
      <w:r w:rsidRPr="00515AA4">
        <w:rPr>
          <w:bCs/>
          <w:kern w:val="2"/>
          <w:sz w:val="28"/>
          <w:szCs w:val="28"/>
        </w:rPr>
        <w:t>»</w:t>
      </w:r>
    </w:p>
    <w:p w:rsidR="006828DC" w:rsidRP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p w:rsidR="006828DC" w:rsidRP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p w:rsidR="006828DC" w:rsidRPr="006828DC" w:rsidRDefault="006828DC" w:rsidP="006828DC">
      <w:pPr>
        <w:suppressAutoHyphens/>
        <w:jc w:val="center"/>
        <w:rPr>
          <w:sz w:val="28"/>
          <w:szCs w:val="28"/>
          <w:lang w:eastAsia="ar-SA"/>
        </w:rPr>
      </w:pPr>
      <w:r w:rsidRPr="006828DC">
        <w:rPr>
          <w:sz w:val="28"/>
          <w:szCs w:val="28"/>
          <w:lang w:eastAsia="ar-SA"/>
        </w:rPr>
        <w:t>РАСХОДЫ</w:t>
      </w:r>
    </w:p>
    <w:p w:rsidR="006828DC" w:rsidRPr="006828DC" w:rsidRDefault="006828DC" w:rsidP="006828DC">
      <w:pPr>
        <w:suppressAutoHyphens/>
        <w:jc w:val="center"/>
        <w:rPr>
          <w:sz w:val="28"/>
          <w:szCs w:val="28"/>
          <w:lang w:eastAsia="ar-SA"/>
        </w:rPr>
      </w:pPr>
      <w:r w:rsidRPr="006828DC">
        <w:rPr>
          <w:sz w:val="28"/>
          <w:szCs w:val="28"/>
          <w:lang w:eastAsia="ar-SA"/>
        </w:rPr>
        <w:t>на реализацию муниципальной программы Елизаветовского сельского поселения «</w:t>
      </w:r>
      <w:r w:rsidR="00515AA4" w:rsidRPr="00515AA4">
        <w:rPr>
          <w:sz w:val="28"/>
          <w:szCs w:val="28"/>
          <w:lang w:eastAsia="ar-SA"/>
        </w:rPr>
        <w:t>Доступная среда</w:t>
      </w:r>
      <w:r w:rsidRPr="006828DC">
        <w:rPr>
          <w:sz w:val="28"/>
          <w:szCs w:val="28"/>
          <w:lang w:eastAsia="ar-SA"/>
        </w:rPr>
        <w:t>»</w:t>
      </w:r>
    </w:p>
    <w:p w:rsidR="006828DC" w:rsidRP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0"/>
        <w:gridCol w:w="1791"/>
        <w:gridCol w:w="1015"/>
        <w:gridCol w:w="920"/>
        <w:gridCol w:w="918"/>
        <w:gridCol w:w="917"/>
        <w:gridCol w:w="818"/>
        <w:gridCol w:w="916"/>
        <w:gridCol w:w="917"/>
        <w:gridCol w:w="918"/>
        <w:gridCol w:w="917"/>
        <w:gridCol w:w="916"/>
        <w:gridCol w:w="917"/>
        <w:gridCol w:w="917"/>
        <w:gridCol w:w="917"/>
      </w:tblGrid>
      <w:tr w:rsidR="006828DC" w:rsidRPr="006828DC" w:rsidTr="00A80778">
        <w:tc>
          <w:tcPr>
            <w:tcW w:w="2752" w:type="dxa"/>
            <w:vMerge w:val="restart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и наименование подпро</w:t>
            </w:r>
            <w:r w:rsidRPr="006828DC">
              <w:rPr>
                <w:sz w:val="28"/>
                <w:szCs w:val="28"/>
                <w:lang w:eastAsia="ar-SA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Объем расходов,</w:t>
            </w:r>
          </w:p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всего</w:t>
            </w:r>
          </w:p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 том числе по годам реализации</w:t>
            </w:r>
          </w:p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</w:tr>
      <w:tr w:rsidR="006828DC" w:rsidRPr="006828DC" w:rsidTr="00A80778">
        <w:tc>
          <w:tcPr>
            <w:tcW w:w="2752" w:type="dxa"/>
            <w:vMerge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  <w:vMerge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vMerge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8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2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275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276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278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276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275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1276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1276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1276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2030</w:t>
            </w:r>
          </w:p>
        </w:tc>
      </w:tr>
    </w:tbl>
    <w:p w:rsidR="006828DC" w:rsidRPr="006828DC" w:rsidRDefault="006828DC" w:rsidP="006828DC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6"/>
        <w:gridCol w:w="1782"/>
        <w:gridCol w:w="1015"/>
        <w:gridCol w:w="919"/>
        <w:gridCol w:w="919"/>
        <w:gridCol w:w="919"/>
        <w:gridCol w:w="823"/>
        <w:gridCol w:w="917"/>
        <w:gridCol w:w="919"/>
        <w:gridCol w:w="917"/>
        <w:gridCol w:w="917"/>
        <w:gridCol w:w="917"/>
        <w:gridCol w:w="917"/>
        <w:gridCol w:w="917"/>
        <w:gridCol w:w="917"/>
      </w:tblGrid>
      <w:tr w:rsidR="006828DC" w:rsidRPr="006828DC" w:rsidTr="00515AA4">
        <w:trPr>
          <w:tblHeader/>
        </w:trPr>
        <w:tc>
          <w:tcPr>
            <w:tcW w:w="1972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4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43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3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3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3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4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41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3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41" w:type="dxa"/>
            <w:hideMark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1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41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41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41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41" w:type="dxa"/>
          </w:tcPr>
          <w:p w:rsidR="006828DC" w:rsidRPr="006828DC" w:rsidRDefault="006828DC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15AA4" w:rsidRPr="006828DC" w:rsidTr="00515AA4">
        <w:tc>
          <w:tcPr>
            <w:tcW w:w="1972" w:type="dxa"/>
            <w:vMerge w:val="restart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Муниципальная программа Елизаветовского сельского поселения «</w:t>
            </w:r>
            <w:r w:rsidRPr="00515AA4">
              <w:rPr>
                <w:sz w:val="28"/>
                <w:szCs w:val="28"/>
                <w:lang w:eastAsia="ar-SA"/>
              </w:rPr>
              <w:t>Доступная среда</w:t>
            </w:r>
            <w:r w:rsidRPr="006828DC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 xml:space="preserve">безвозмездные поступления </w:t>
            </w:r>
          </w:p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 местный бюджет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 том числе за счет средств:</w:t>
            </w:r>
          </w:p>
        </w:tc>
        <w:tc>
          <w:tcPr>
            <w:tcW w:w="10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4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федерального бюджета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местного бюджета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rPr>
          <w:trHeight w:val="545"/>
        </w:trPr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515AA4" w:rsidRDefault="00515AA4" w:rsidP="006828DC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515AA4">
              <w:rPr>
                <w:sz w:val="24"/>
                <w:szCs w:val="24"/>
                <w:lang w:eastAsia="ar-SA"/>
              </w:rPr>
              <w:t>внебюджет</w:t>
            </w:r>
            <w:r w:rsidRPr="00515AA4">
              <w:rPr>
                <w:sz w:val="24"/>
                <w:szCs w:val="24"/>
                <w:lang w:eastAsia="ar-SA"/>
              </w:rPr>
              <w:softHyphen/>
              <w:t xml:space="preserve">ные </w:t>
            </w:r>
          </w:p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 w:val="restart"/>
            <w:hideMark/>
          </w:tcPr>
          <w:p w:rsidR="00515AA4" w:rsidRPr="006828DC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Подпрограмма </w:t>
            </w:r>
          </w:p>
          <w:p w:rsidR="00515AA4" w:rsidRPr="00515AA4" w:rsidRDefault="00515AA4" w:rsidP="00515AA4">
            <w:pPr>
              <w:widowControl w:val="0"/>
              <w:autoSpaceDE w:val="0"/>
              <w:autoSpaceDN w:val="0"/>
              <w:adjustRightInd w:val="0"/>
              <w:ind w:left="-57" w:right="-127"/>
              <w:rPr>
                <w:sz w:val="28"/>
                <w:szCs w:val="28"/>
              </w:rPr>
            </w:pPr>
            <w:r w:rsidRPr="006828DC">
              <w:rPr>
                <w:bCs/>
                <w:sz w:val="28"/>
                <w:szCs w:val="28"/>
                <w:lang w:eastAsia="ar-SA"/>
              </w:rPr>
              <w:t>«</w:t>
            </w:r>
            <w:r w:rsidRPr="00515AA4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беспрепятст-</w:t>
            </w:r>
          </w:p>
          <w:p w:rsidR="00515AA4" w:rsidRPr="006828DC" w:rsidRDefault="00515AA4" w:rsidP="00515AA4">
            <w:pPr>
              <w:suppressAutoHyphens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</w:rPr>
              <w:t>венного доступа и получения услуг инвалидами и другими маломобильными группами населения</w:t>
            </w:r>
            <w:r w:rsidRPr="006828DC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 xml:space="preserve">безвозмездные поступления </w:t>
            </w:r>
          </w:p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 xml:space="preserve">в местный бюджет 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 том числе за счет средств: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4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федерального бюджета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местного бюджета</w:t>
            </w:r>
          </w:p>
        </w:tc>
        <w:tc>
          <w:tcPr>
            <w:tcW w:w="1043" w:type="dxa"/>
            <w:hideMark/>
          </w:tcPr>
          <w:p w:rsidR="00515AA4" w:rsidRPr="00515AA4" w:rsidRDefault="00515AA4" w:rsidP="00A97A6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44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3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  <w:hideMark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41" w:type="dxa"/>
          </w:tcPr>
          <w:p w:rsidR="00515AA4" w:rsidRPr="00515AA4" w:rsidRDefault="00515AA4" w:rsidP="00A97A62">
            <w:pPr>
              <w:jc w:val="center"/>
              <w:rPr>
                <w:sz w:val="28"/>
                <w:szCs w:val="28"/>
              </w:rPr>
            </w:pPr>
            <w:r w:rsidRPr="00515AA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515AA4" w:rsidRPr="006828DC" w:rsidTr="00515AA4">
        <w:tc>
          <w:tcPr>
            <w:tcW w:w="1972" w:type="dxa"/>
            <w:vMerge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внебюджет</w:t>
            </w:r>
            <w:r w:rsidRPr="006828DC">
              <w:rPr>
                <w:sz w:val="28"/>
                <w:szCs w:val="28"/>
                <w:lang w:eastAsia="ar-SA"/>
              </w:rPr>
              <w:softHyphen/>
              <w:t xml:space="preserve">ные </w:t>
            </w:r>
          </w:p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источники</w:t>
            </w:r>
          </w:p>
        </w:tc>
        <w:tc>
          <w:tcPr>
            <w:tcW w:w="10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844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3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  <w:hideMark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41" w:type="dxa"/>
          </w:tcPr>
          <w:p w:rsidR="00515AA4" w:rsidRPr="006828DC" w:rsidRDefault="00515AA4" w:rsidP="006828D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6828DC">
              <w:rPr>
                <w:sz w:val="28"/>
                <w:szCs w:val="28"/>
                <w:lang w:eastAsia="ar-SA"/>
              </w:rPr>
              <w:t>–</w:t>
            </w:r>
          </w:p>
        </w:tc>
      </w:tr>
    </w:tbl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4E5971" w:rsidP="004E5971">
      <w:pPr>
        <w:ind w:firstLine="709"/>
        <w:rPr>
          <w:sz w:val="28"/>
        </w:rPr>
      </w:pPr>
      <w:r w:rsidRPr="00A97790">
        <w:rPr>
          <w:sz w:val="28"/>
          <w:szCs w:val="28"/>
        </w:rPr>
        <w:t xml:space="preserve">Глава  </w:t>
      </w:r>
      <w:r w:rsidRPr="00A97790">
        <w:rPr>
          <w:sz w:val="28"/>
          <w:szCs w:val="24"/>
        </w:rPr>
        <w:t>Администрации</w:t>
      </w:r>
      <w:r>
        <w:rPr>
          <w:sz w:val="28"/>
          <w:szCs w:val="28"/>
        </w:rPr>
        <w:t xml:space="preserve">  Елизаветовского </w:t>
      </w:r>
      <w:r w:rsidRPr="00A97790">
        <w:rPr>
          <w:sz w:val="28"/>
          <w:szCs w:val="28"/>
        </w:rPr>
        <w:t>сельского поселения</w:t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</w:r>
      <w:r w:rsidRPr="00A97790">
        <w:rPr>
          <w:sz w:val="28"/>
          <w:szCs w:val="28"/>
        </w:rPr>
        <w:tab/>
        <w:t xml:space="preserve">                    В.С. Луговой</w:t>
      </w: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FB0DFC" w:rsidRDefault="00FB0DF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:rsidR="0032658C" w:rsidRDefault="0032658C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  <w:sectPr w:rsidR="0032658C">
          <w:pgSz w:w="16840" w:h="11907" w:orient="landscape"/>
          <w:pgMar w:top="426" w:right="709" w:bottom="284" w:left="567" w:header="720" w:footer="720" w:gutter="0"/>
          <w:cols w:space="720"/>
        </w:sectPr>
      </w:pPr>
    </w:p>
    <w:p w:rsidR="00791915" w:rsidRDefault="00791915" w:rsidP="0042236D">
      <w:pPr>
        <w:suppressAutoHyphens/>
        <w:autoSpaceDE w:val="0"/>
        <w:autoSpaceDN w:val="0"/>
        <w:adjustRightInd w:val="0"/>
        <w:ind w:left="5245"/>
        <w:jc w:val="right"/>
        <w:rPr>
          <w:sz w:val="6"/>
        </w:rPr>
      </w:pPr>
    </w:p>
    <w:sectPr w:rsidR="00791915" w:rsidSect="0032658C">
      <w:pgSz w:w="11907" w:h="16840"/>
      <w:pgMar w:top="709" w:right="284" w:bottom="567" w:left="4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42" w:rsidRDefault="00741F42">
      <w:r>
        <w:separator/>
      </w:r>
    </w:p>
  </w:endnote>
  <w:endnote w:type="continuationSeparator" w:id="0">
    <w:p w:rsidR="00741F42" w:rsidRDefault="0074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8" w:rsidRDefault="00A8077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61F">
      <w:rPr>
        <w:rStyle w:val="a5"/>
        <w:noProof/>
      </w:rPr>
      <w:t>8</w:t>
    </w:r>
    <w:r>
      <w:rPr>
        <w:rStyle w:val="a5"/>
      </w:rPr>
      <w:fldChar w:fldCharType="end"/>
    </w:r>
  </w:p>
  <w:p w:rsidR="00A80778" w:rsidRDefault="00A80778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42" w:rsidRDefault="00741F42">
      <w:r>
        <w:separator/>
      </w:r>
    </w:p>
  </w:footnote>
  <w:footnote w:type="continuationSeparator" w:id="0">
    <w:p w:rsidR="00741F42" w:rsidRDefault="0074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multilevel"/>
    <w:tmpl w:val="64F482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multilevel"/>
    <w:tmpl w:val="8E9A5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multilevel"/>
    <w:tmpl w:val="12A4943A"/>
    <w:lvl w:ilvl="0">
      <w:start w:val="227"/>
      <w:numFmt w:val="bullet"/>
      <w:lvlText w:val=""/>
      <w:lvlJc w:val="left"/>
      <w:pPr>
        <w:ind w:left="1080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multilevel"/>
    <w:tmpl w:val="4412F5DA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0348A"/>
    <w:multiLevelType w:val="multilevel"/>
    <w:tmpl w:val="979A67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9F14AD2"/>
    <w:multiLevelType w:val="multilevel"/>
    <w:tmpl w:val="8066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multilevel"/>
    <w:tmpl w:val="AAB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multilevel"/>
    <w:tmpl w:val="F416B61E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97DA4"/>
    <w:multiLevelType w:val="multilevel"/>
    <w:tmpl w:val="DEE0EA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F491F"/>
    <w:multiLevelType w:val="multilevel"/>
    <w:tmpl w:val="914441F6"/>
    <w:lvl w:ilvl="0">
      <w:start w:val="2015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multilevel"/>
    <w:tmpl w:val="28D859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multilevel"/>
    <w:tmpl w:val="2EF855F6"/>
    <w:lvl w:ilvl="0">
      <w:start w:val="227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multilevel"/>
    <w:tmpl w:val="A4447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multilevel"/>
    <w:tmpl w:val="4CA0FBEA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multilevel"/>
    <w:tmpl w:val="2BF263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multilevel"/>
    <w:tmpl w:val="6B0A014C"/>
    <w:lvl w:ilvl="0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30" w:hanging="360"/>
      </w:pPr>
    </w:lvl>
    <w:lvl w:ilvl="2">
      <w:start w:val="1"/>
      <w:numFmt w:val="lowerRoman"/>
      <w:lvlText w:val="%3."/>
      <w:lvlJc w:val="right"/>
      <w:pPr>
        <w:ind w:left="7950" w:hanging="180"/>
      </w:pPr>
    </w:lvl>
    <w:lvl w:ilvl="3">
      <w:start w:val="1"/>
      <w:numFmt w:val="decimal"/>
      <w:lvlText w:val="%4."/>
      <w:lvlJc w:val="left"/>
      <w:pPr>
        <w:ind w:left="8670" w:hanging="360"/>
      </w:pPr>
    </w:lvl>
    <w:lvl w:ilvl="4">
      <w:start w:val="1"/>
      <w:numFmt w:val="lowerLetter"/>
      <w:lvlText w:val="%5."/>
      <w:lvlJc w:val="left"/>
      <w:pPr>
        <w:ind w:left="9390" w:hanging="360"/>
      </w:pPr>
    </w:lvl>
    <w:lvl w:ilvl="5">
      <w:start w:val="1"/>
      <w:numFmt w:val="lowerRoman"/>
      <w:lvlText w:val="%6."/>
      <w:lvlJc w:val="right"/>
      <w:pPr>
        <w:ind w:left="10110" w:hanging="180"/>
      </w:pPr>
    </w:lvl>
    <w:lvl w:ilvl="6">
      <w:start w:val="1"/>
      <w:numFmt w:val="decimal"/>
      <w:lvlText w:val="%7."/>
      <w:lvlJc w:val="left"/>
      <w:pPr>
        <w:ind w:left="10830" w:hanging="360"/>
      </w:pPr>
    </w:lvl>
    <w:lvl w:ilvl="7">
      <w:start w:val="1"/>
      <w:numFmt w:val="lowerLetter"/>
      <w:lvlText w:val="%8."/>
      <w:lvlJc w:val="left"/>
      <w:pPr>
        <w:ind w:left="11550" w:hanging="360"/>
      </w:pPr>
    </w:lvl>
    <w:lvl w:ilvl="8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multilevel"/>
    <w:tmpl w:val="0504D4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225C9D"/>
    <w:multiLevelType w:val="multilevel"/>
    <w:tmpl w:val="2780DA6A"/>
    <w:lvl w:ilvl="0">
      <w:start w:val="227"/>
      <w:numFmt w:val="bullet"/>
      <w:lvlText w:val=""/>
      <w:lvlJc w:val="left"/>
      <w:pPr>
        <w:ind w:left="1440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multilevel"/>
    <w:tmpl w:val="1688B9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multilevel"/>
    <w:tmpl w:val="656C4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04"/>
    <w:rsid w:val="0005061F"/>
    <w:rsid w:val="000C5AA5"/>
    <w:rsid w:val="001420E6"/>
    <w:rsid w:val="001604B8"/>
    <w:rsid w:val="001E1FE0"/>
    <w:rsid w:val="001F237F"/>
    <w:rsid w:val="002A2287"/>
    <w:rsid w:val="0032658C"/>
    <w:rsid w:val="003E7E8C"/>
    <w:rsid w:val="004126EA"/>
    <w:rsid w:val="0042236D"/>
    <w:rsid w:val="004E5971"/>
    <w:rsid w:val="00515AA4"/>
    <w:rsid w:val="005975AB"/>
    <w:rsid w:val="00633787"/>
    <w:rsid w:val="006828DC"/>
    <w:rsid w:val="00741F42"/>
    <w:rsid w:val="00790C81"/>
    <w:rsid w:val="00791915"/>
    <w:rsid w:val="00810F31"/>
    <w:rsid w:val="00985CB8"/>
    <w:rsid w:val="009F1E31"/>
    <w:rsid w:val="00A80778"/>
    <w:rsid w:val="00A97790"/>
    <w:rsid w:val="00A97A62"/>
    <w:rsid w:val="00AD7CF8"/>
    <w:rsid w:val="00AF2CE4"/>
    <w:rsid w:val="00C31482"/>
    <w:rsid w:val="00CE6775"/>
    <w:rsid w:val="00D075A5"/>
    <w:rsid w:val="00D26F04"/>
    <w:rsid w:val="00D3214C"/>
    <w:rsid w:val="00DE2472"/>
    <w:rsid w:val="00E27C3C"/>
    <w:rsid w:val="00E667E9"/>
    <w:rsid w:val="00E816F2"/>
    <w:rsid w:val="00EB3A17"/>
    <w:rsid w:val="00EC0FBE"/>
    <w:rsid w:val="00FA06E1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8DC"/>
    <w:pPr>
      <w:keepNext/>
      <w:numPr>
        <w:numId w:val="1"/>
      </w:numPr>
      <w:ind w:left="2835" w:hanging="1701"/>
      <w:jc w:val="center"/>
      <w:outlineLvl w:val="0"/>
    </w:pPr>
    <w:rPr>
      <w:rFonts w:ascii="Peterburg" w:hAnsi="Peterburg" w:cs="Peterburg"/>
      <w:sz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character" w:customStyle="1" w:styleId="a4">
    <w:name w:val="Верхний колонтитул Знак"/>
    <w:rPr>
      <w:noProof w:val="0"/>
      <w:lang w:val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D26F04"/>
    <w:rPr>
      <w:color w:val="0000FF"/>
      <w:u w:val="single"/>
    </w:rPr>
  </w:style>
  <w:style w:type="paragraph" w:customStyle="1" w:styleId="ConsNonformat">
    <w:name w:val="ConsNonformat"/>
    <w:rsid w:val="00790C8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link w:val="1"/>
    <w:rsid w:val="006828DC"/>
    <w:rPr>
      <w:rFonts w:ascii="Peterburg" w:hAnsi="Peterburg" w:cs="Peterburg"/>
      <w:sz w:val="3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828DC"/>
  </w:style>
  <w:style w:type="character" w:customStyle="1" w:styleId="WW8Num6z0">
    <w:name w:val="WW8Num6z0"/>
    <w:rsid w:val="006828DC"/>
    <w:rPr>
      <w:sz w:val="28"/>
      <w:szCs w:val="28"/>
    </w:rPr>
  </w:style>
  <w:style w:type="character" w:customStyle="1" w:styleId="12">
    <w:name w:val="Основной шрифт абзаца1"/>
    <w:rsid w:val="006828DC"/>
  </w:style>
  <w:style w:type="character" w:customStyle="1" w:styleId="a8">
    <w:name w:val="Текст выноски Знак"/>
    <w:rsid w:val="006828DC"/>
    <w:rPr>
      <w:rFonts w:ascii="Tahoma" w:hAnsi="Tahoma" w:cs="Tahoma"/>
      <w:sz w:val="16"/>
      <w:szCs w:val="16"/>
    </w:rPr>
  </w:style>
  <w:style w:type="character" w:customStyle="1" w:styleId="text1">
    <w:name w:val="text1"/>
    <w:rsid w:val="006828DC"/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rsid w:val="006828DC"/>
    <w:rPr>
      <w:sz w:val="24"/>
      <w:szCs w:val="24"/>
      <w:lang w:val="x-none"/>
    </w:rPr>
  </w:style>
  <w:style w:type="character" w:customStyle="1" w:styleId="aa">
    <w:name w:val="Название Знак"/>
    <w:rsid w:val="006828DC"/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ab">
    <w:name w:val="Заголовок"/>
    <w:basedOn w:val="a"/>
    <w:next w:val="ac"/>
    <w:rsid w:val="006828D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6828DC"/>
    <w:pPr>
      <w:spacing w:after="120"/>
    </w:pPr>
    <w:rPr>
      <w:sz w:val="28"/>
      <w:lang w:eastAsia="ar-SA"/>
    </w:rPr>
  </w:style>
  <w:style w:type="character" w:customStyle="1" w:styleId="ad">
    <w:name w:val="Основной текст Знак"/>
    <w:link w:val="ac"/>
    <w:rsid w:val="006828DC"/>
    <w:rPr>
      <w:sz w:val="28"/>
      <w:lang w:eastAsia="ar-SA"/>
    </w:rPr>
  </w:style>
  <w:style w:type="paragraph" w:styleId="ae">
    <w:name w:val="List"/>
    <w:basedOn w:val="ac"/>
    <w:rsid w:val="006828DC"/>
    <w:rPr>
      <w:rFonts w:cs="Mangal"/>
    </w:rPr>
  </w:style>
  <w:style w:type="paragraph" w:customStyle="1" w:styleId="13">
    <w:name w:val="Название1"/>
    <w:basedOn w:val="a"/>
    <w:rsid w:val="006828D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828DC"/>
    <w:pPr>
      <w:suppressLineNumbers/>
    </w:pPr>
    <w:rPr>
      <w:rFonts w:cs="Mangal"/>
      <w:sz w:val="28"/>
      <w:lang w:eastAsia="ar-SA"/>
    </w:rPr>
  </w:style>
  <w:style w:type="paragraph" w:customStyle="1" w:styleId="ConsNormal">
    <w:name w:val="ConsNormal"/>
    <w:rsid w:val="006828D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alloon Text"/>
    <w:basedOn w:val="a"/>
    <w:link w:val="15"/>
    <w:rsid w:val="006828DC"/>
    <w:rPr>
      <w:rFonts w:ascii="Tahoma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link w:val="af"/>
    <w:rsid w:val="006828DC"/>
    <w:rPr>
      <w:rFonts w:ascii="Tahoma" w:hAnsi="Tahoma" w:cs="Tahoma"/>
      <w:sz w:val="16"/>
      <w:szCs w:val="16"/>
      <w:lang w:val="x-none" w:eastAsia="ar-SA"/>
    </w:rPr>
  </w:style>
  <w:style w:type="paragraph" w:customStyle="1" w:styleId="ConsPlusTitle">
    <w:name w:val="ConsPlusTitle"/>
    <w:rsid w:val="006828D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6828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6828DC"/>
    <w:pPr>
      <w:spacing w:before="100" w:after="100"/>
    </w:pPr>
    <w:rPr>
      <w:sz w:val="24"/>
      <w:szCs w:val="24"/>
      <w:lang w:eastAsia="ar-SA"/>
    </w:rPr>
  </w:style>
  <w:style w:type="paragraph" w:customStyle="1" w:styleId="16">
    <w:name w:val="Знак1"/>
    <w:basedOn w:val="a"/>
    <w:rsid w:val="006828DC"/>
    <w:pPr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styleId="af1">
    <w:name w:val="header"/>
    <w:basedOn w:val="a"/>
    <w:link w:val="17"/>
    <w:rsid w:val="006828DC"/>
    <w:pPr>
      <w:tabs>
        <w:tab w:val="center" w:pos="4677"/>
        <w:tab w:val="right" w:pos="9355"/>
      </w:tabs>
    </w:pPr>
    <w:rPr>
      <w:sz w:val="24"/>
      <w:szCs w:val="24"/>
      <w:lang w:val="x-none" w:eastAsia="ar-SA"/>
    </w:rPr>
  </w:style>
  <w:style w:type="character" w:customStyle="1" w:styleId="17">
    <w:name w:val="Верхний колонтитул Знак1"/>
    <w:link w:val="af1"/>
    <w:rsid w:val="006828DC"/>
    <w:rPr>
      <w:sz w:val="24"/>
      <w:szCs w:val="24"/>
      <w:lang w:val="x-none" w:eastAsia="ar-SA"/>
    </w:rPr>
  </w:style>
  <w:style w:type="paragraph" w:styleId="af2">
    <w:name w:val="Title"/>
    <w:basedOn w:val="a"/>
    <w:next w:val="a"/>
    <w:link w:val="18"/>
    <w:qFormat/>
    <w:rsid w:val="006828DC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link w:val="af2"/>
    <w:rsid w:val="006828D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3">
    <w:name w:val="Subtitle"/>
    <w:basedOn w:val="ab"/>
    <w:next w:val="ac"/>
    <w:link w:val="af4"/>
    <w:qFormat/>
    <w:rsid w:val="006828DC"/>
    <w:pPr>
      <w:jc w:val="center"/>
    </w:pPr>
    <w:rPr>
      <w:i/>
      <w:iCs/>
    </w:rPr>
  </w:style>
  <w:style w:type="character" w:customStyle="1" w:styleId="af4">
    <w:name w:val="Подзаголовок Знак"/>
    <w:link w:val="af3"/>
    <w:rsid w:val="006828D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5">
    <w:name w:val=" Знак Знак Знак Знак Знак Знак Знак Знак Знак Знак"/>
    <w:basedOn w:val="a"/>
    <w:rsid w:val="006828D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6828DC"/>
    <w:pPr>
      <w:suppressLineNumbers/>
    </w:pPr>
    <w:rPr>
      <w:sz w:val="28"/>
      <w:lang w:eastAsia="ar-SA"/>
    </w:rPr>
  </w:style>
  <w:style w:type="paragraph" w:customStyle="1" w:styleId="af7">
    <w:name w:val="Заголовок таблицы"/>
    <w:basedOn w:val="af6"/>
    <w:rsid w:val="006828D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6828DC"/>
  </w:style>
  <w:style w:type="paragraph" w:styleId="af9">
    <w:name w:val="Body Text Indent"/>
    <w:basedOn w:val="a"/>
    <w:link w:val="afa"/>
    <w:uiPriority w:val="99"/>
    <w:semiHidden/>
    <w:unhideWhenUsed/>
    <w:rsid w:val="006828DC"/>
    <w:pPr>
      <w:spacing w:after="120"/>
      <w:ind w:left="283"/>
    </w:pPr>
    <w:rPr>
      <w:sz w:val="28"/>
      <w:lang w:val="x-none" w:eastAsia="ar-SA"/>
    </w:rPr>
  </w:style>
  <w:style w:type="character" w:customStyle="1" w:styleId="afa">
    <w:name w:val="Основной текст с отступом Знак"/>
    <w:link w:val="af9"/>
    <w:uiPriority w:val="99"/>
    <w:semiHidden/>
    <w:rsid w:val="006828DC"/>
    <w:rPr>
      <w:sz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8DC"/>
    <w:pPr>
      <w:keepNext/>
      <w:numPr>
        <w:numId w:val="1"/>
      </w:numPr>
      <w:ind w:left="2835" w:hanging="1701"/>
      <w:jc w:val="center"/>
      <w:outlineLvl w:val="0"/>
    </w:pPr>
    <w:rPr>
      <w:rFonts w:ascii="Peterburg" w:hAnsi="Peterburg" w:cs="Peterburg"/>
      <w:sz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character" w:customStyle="1" w:styleId="a4">
    <w:name w:val="Верхний колонтитул Знак"/>
    <w:rPr>
      <w:noProof w:val="0"/>
      <w:lang w:val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D26F04"/>
    <w:rPr>
      <w:color w:val="0000FF"/>
      <w:u w:val="single"/>
    </w:rPr>
  </w:style>
  <w:style w:type="paragraph" w:customStyle="1" w:styleId="ConsNonformat">
    <w:name w:val="ConsNonformat"/>
    <w:rsid w:val="00790C8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link w:val="1"/>
    <w:rsid w:val="006828DC"/>
    <w:rPr>
      <w:rFonts w:ascii="Peterburg" w:hAnsi="Peterburg" w:cs="Peterburg"/>
      <w:sz w:val="3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828DC"/>
  </w:style>
  <w:style w:type="character" w:customStyle="1" w:styleId="WW8Num6z0">
    <w:name w:val="WW8Num6z0"/>
    <w:rsid w:val="006828DC"/>
    <w:rPr>
      <w:sz w:val="28"/>
      <w:szCs w:val="28"/>
    </w:rPr>
  </w:style>
  <w:style w:type="character" w:customStyle="1" w:styleId="12">
    <w:name w:val="Основной шрифт абзаца1"/>
    <w:rsid w:val="006828DC"/>
  </w:style>
  <w:style w:type="character" w:customStyle="1" w:styleId="a8">
    <w:name w:val="Текст выноски Знак"/>
    <w:rsid w:val="006828DC"/>
    <w:rPr>
      <w:rFonts w:ascii="Tahoma" w:hAnsi="Tahoma" w:cs="Tahoma"/>
      <w:sz w:val="16"/>
      <w:szCs w:val="16"/>
    </w:rPr>
  </w:style>
  <w:style w:type="character" w:customStyle="1" w:styleId="text1">
    <w:name w:val="text1"/>
    <w:rsid w:val="006828DC"/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rsid w:val="006828DC"/>
    <w:rPr>
      <w:sz w:val="24"/>
      <w:szCs w:val="24"/>
      <w:lang w:val="x-none"/>
    </w:rPr>
  </w:style>
  <w:style w:type="character" w:customStyle="1" w:styleId="aa">
    <w:name w:val="Название Знак"/>
    <w:rsid w:val="006828DC"/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ab">
    <w:name w:val="Заголовок"/>
    <w:basedOn w:val="a"/>
    <w:next w:val="ac"/>
    <w:rsid w:val="006828D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6828DC"/>
    <w:pPr>
      <w:spacing w:after="120"/>
    </w:pPr>
    <w:rPr>
      <w:sz w:val="28"/>
      <w:lang w:eastAsia="ar-SA"/>
    </w:rPr>
  </w:style>
  <w:style w:type="character" w:customStyle="1" w:styleId="ad">
    <w:name w:val="Основной текст Знак"/>
    <w:link w:val="ac"/>
    <w:rsid w:val="006828DC"/>
    <w:rPr>
      <w:sz w:val="28"/>
      <w:lang w:eastAsia="ar-SA"/>
    </w:rPr>
  </w:style>
  <w:style w:type="paragraph" w:styleId="ae">
    <w:name w:val="List"/>
    <w:basedOn w:val="ac"/>
    <w:rsid w:val="006828DC"/>
    <w:rPr>
      <w:rFonts w:cs="Mangal"/>
    </w:rPr>
  </w:style>
  <w:style w:type="paragraph" w:customStyle="1" w:styleId="13">
    <w:name w:val="Название1"/>
    <w:basedOn w:val="a"/>
    <w:rsid w:val="006828D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828DC"/>
    <w:pPr>
      <w:suppressLineNumbers/>
    </w:pPr>
    <w:rPr>
      <w:rFonts w:cs="Mangal"/>
      <w:sz w:val="28"/>
      <w:lang w:eastAsia="ar-SA"/>
    </w:rPr>
  </w:style>
  <w:style w:type="paragraph" w:customStyle="1" w:styleId="ConsNormal">
    <w:name w:val="ConsNormal"/>
    <w:rsid w:val="006828D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alloon Text"/>
    <w:basedOn w:val="a"/>
    <w:link w:val="15"/>
    <w:rsid w:val="006828DC"/>
    <w:rPr>
      <w:rFonts w:ascii="Tahoma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link w:val="af"/>
    <w:rsid w:val="006828DC"/>
    <w:rPr>
      <w:rFonts w:ascii="Tahoma" w:hAnsi="Tahoma" w:cs="Tahoma"/>
      <w:sz w:val="16"/>
      <w:szCs w:val="16"/>
      <w:lang w:val="x-none" w:eastAsia="ar-SA"/>
    </w:rPr>
  </w:style>
  <w:style w:type="paragraph" w:customStyle="1" w:styleId="ConsPlusTitle">
    <w:name w:val="ConsPlusTitle"/>
    <w:rsid w:val="006828D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6828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6828DC"/>
    <w:pPr>
      <w:spacing w:before="100" w:after="100"/>
    </w:pPr>
    <w:rPr>
      <w:sz w:val="24"/>
      <w:szCs w:val="24"/>
      <w:lang w:eastAsia="ar-SA"/>
    </w:rPr>
  </w:style>
  <w:style w:type="paragraph" w:customStyle="1" w:styleId="16">
    <w:name w:val="Знак1"/>
    <w:basedOn w:val="a"/>
    <w:rsid w:val="006828DC"/>
    <w:pPr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styleId="af1">
    <w:name w:val="header"/>
    <w:basedOn w:val="a"/>
    <w:link w:val="17"/>
    <w:rsid w:val="006828DC"/>
    <w:pPr>
      <w:tabs>
        <w:tab w:val="center" w:pos="4677"/>
        <w:tab w:val="right" w:pos="9355"/>
      </w:tabs>
    </w:pPr>
    <w:rPr>
      <w:sz w:val="24"/>
      <w:szCs w:val="24"/>
      <w:lang w:val="x-none" w:eastAsia="ar-SA"/>
    </w:rPr>
  </w:style>
  <w:style w:type="character" w:customStyle="1" w:styleId="17">
    <w:name w:val="Верхний колонтитул Знак1"/>
    <w:link w:val="af1"/>
    <w:rsid w:val="006828DC"/>
    <w:rPr>
      <w:sz w:val="24"/>
      <w:szCs w:val="24"/>
      <w:lang w:val="x-none" w:eastAsia="ar-SA"/>
    </w:rPr>
  </w:style>
  <w:style w:type="paragraph" w:styleId="af2">
    <w:name w:val="Title"/>
    <w:basedOn w:val="a"/>
    <w:next w:val="a"/>
    <w:link w:val="18"/>
    <w:qFormat/>
    <w:rsid w:val="006828DC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link w:val="af2"/>
    <w:rsid w:val="006828D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3">
    <w:name w:val="Subtitle"/>
    <w:basedOn w:val="ab"/>
    <w:next w:val="ac"/>
    <w:link w:val="af4"/>
    <w:qFormat/>
    <w:rsid w:val="006828DC"/>
    <w:pPr>
      <w:jc w:val="center"/>
    </w:pPr>
    <w:rPr>
      <w:i/>
      <w:iCs/>
    </w:rPr>
  </w:style>
  <w:style w:type="character" w:customStyle="1" w:styleId="af4">
    <w:name w:val="Подзаголовок Знак"/>
    <w:link w:val="af3"/>
    <w:rsid w:val="006828D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5">
    <w:name w:val=" Знак Знак Знак Знак Знак Знак Знак Знак Знак Знак"/>
    <w:basedOn w:val="a"/>
    <w:rsid w:val="006828D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6828DC"/>
    <w:pPr>
      <w:suppressLineNumbers/>
    </w:pPr>
    <w:rPr>
      <w:sz w:val="28"/>
      <w:lang w:eastAsia="ar-SA"/>
    </w:rPr>
  </w:style>
  <w:style w:type="paragraph" w:customStyle="1" w:styleId="af7">
    <w:name w:val="Заголовок таблицы"/>
    <w:basedOn w:val="af6"/>
    <w:rsid w:val="006828D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6828DC"/>
  </w:style>
  <w:style w:type="paragraph" w:styleId="af9">
    <w:name w:val="Body Text Indent"/>
    <w:basedOn w:val="a"/>
    <w:link w:val="afa"/>
    <w:uiPriority w:val="99"/>
    <w:semiHidden/>
    <w:unhideWhenUsed/>
    <w:rsid w:val="006828DC"/>
    <w:pPr>
      <w:spacing w:after="120"/>
      <w:ind w:left="283"/>
    </w:pPr>
    <w:rPr>
      <w:sz w:val="28"/>
      <w:lang w:val="x-none" w:eastAsia="ar-SA"/>
    </w:rPr>
  </w:style>
  <w:style w:type="character" w:customStyle="1" w:styleId="afa">
    <w:name w:val="Основной текст с отступом Знак"/>
    <w:link w:val="af9"/>
    <w:uiPriority w:val="99"/>
    <w:semiHidden/>
    <w:rsid w:val="006828DC"/>
    <w:rPr>
      <w:sz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Азовского района</Company>
  <LinksUpToDate>false</LinksUpToDate>
  <CharactersWithSpaces>5675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203-4</dc:creator>
  <cp:lastModifiedBy>User</cp:lastModifiedBy>
  <cp:revision>2</cp:revision>
  <cp:lastPrinted>2014-01-27T07:47:00Z</cp:lastPrinted>
  <dcterms:created xsi:type="dcterms:W3CDTF">2023-02-09T11:31:00Z</dcterms:created>
  <dcterms:modified xsi:type="dcterms:W3CDTF">2023-02-09T11:31:00Z</dcterms:modified>
</cp:coreProperties>
</file>